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92" w:rsidRPr="007B089B" w:rsidRDefault="00E90D92" w:rsidP="00E90D92">
      <w:pPr>
        <w:pStyle w:val="Bezodstpw"/>
        <w:widowControl/>
        <w:ind w:left="5040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1</w:t>
      </w:r>
    </w:p>
    <w:p w:rsidR="00E90D92" w:rsidRDefault="00E90D92" w:rsidP="00E90D92">
      <w:pPr>
        <w:pStyle w:val="Bezodstpw"/>
        <w:widowControl/>
        <w:ind w:left="5760"/>
        <w:jc w:val="both"/>
        <w:rPr>
          <w:rFonts w:ascii="Times New Roman" w:hAnsi="Times New Roman"/>
          <w:sz w:val="18"/>
          <w:szCs w:val="18"/>
        </w:rPr>
      </w:pPr>
      <w:r w:rsidRPr="007B089B">
        <w:rPr>
          <w:rFonts w:ascii="Times New Roman" w:hAnsi="Times New Roman"/>
          <w:sz w:val="18"/>
          <w:szCs w:val="18"/>
        </w:rPr>
        <w:t xml:space="preserve">do Ogłoszenia otwartego konkursu ofert  </w:t>
      </w:r>
    </w:p>
    <w:p w:rsidR="00E90D92" w:rsidRPr="007B089B" w:rsidRDefault="00E90D92" w:rsidP="00E90D92">
      <w:pPr>
        <w:pStyle w:val="Bezodstpw"/>
        <w:widowControl/>
        <w:ind w:left="5040" w:firstLine="720"/>
        <w:jc w:val="both"/>
        <w:rPr>
          <w:rFonts w:ascii="Times New Roman" w:hAnsi="Times New Roman"/>
          <w:sz w:val="18"/>
          <w:szCs w:val="18"/>
        </w:rPr>
      </w:pPr>
      <w:r w:rsidRPr="007B089B">
        <w:rPr>
          <w:rFonts w:ascii="Times New Roman" w:hAnsi="Times New Roman"/>
          <w:sz w:val="18"/>
          <w:szCs w:val="18"/>
        </w:rPr>
        <w:t>z dnia 7 grudnia 2023r.</w:t>
      </w:r>
    </w:p>
    <w:p w:rsidR="00E90D92" w:rsidRDefault="00E90D92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51" w:rsidRDefault="00306F51">
      <w:r>
        <w:separator/>
      </w:r>
    </w:p>
  </w:endnote>
  <w:endnote w:type="continuationSeparator" w:id="0">
    <w:p w:rsidR="00306F51" w:rsidRDefault="0030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43044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90D9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51" w:rsidRDefault="00306F51">
      <w:r>
        <w:separator/>
      </w:r>
    </w:p>
  </w:footnote>
  <w:footnote w:type="continuationSeparator" w:id="0">
    <w:p w:rsidR="00306F51" w:rsidRDefault="00306F5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51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044D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768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0710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D92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E90D92"/>
    <w:pPr>
      <w:widowControl w:val="0"/>
      <w:autoSpaceDE w:val="0"/>
      <w:autoSpaceDN w:val="0"/>
      <w:adjustRightInd w:val="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29A6-6256-4D86-8414-45379820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</cp:lastModifiedBy>
  <cp:revision>2</cp:revision>
  <cp:lastPrinted>2023-12-06T10:56:00Z</cp:lastPrinted>
  <dcterms:created xsi:type="dcterms:W3CDTF">2023-12-06T11:34:00Z</dcterms:created>
  <dcterms:modified xsi:type="dcterms:W3CDTF">2023-12-06T11:34:00Z</dcterms:modified>
</cp:coreProperties>
</file>